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F12" w:rsidRPr="00B92965" w:rsidRDefault="00F45F12" w:rsidP="00F45F12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</w:rPr>
      </w:pPr>
      <w:r>
        <w:rPr>
          <w:b w:val="0"/>
          <w:szCs w:val="24"/>
        </w:rPr>
        <w:t xml:space="preserve">Forma </w:t>
      </w:r>
      <w:r w:rsidRPr="00F45F12">
        <w:rPr>
          <w:b w:val="0"/>
          <w:szCs w:val="24"/>
          <w:lang w:val="lt-LT"/>
        </w:rPr>
        <w:t>patvirtinta</w:t>
      </w:r>
    </w:p>
    <w:p w:rsidR="00F45F12" w:rsidRDefault="00F45F12" w:rsidP="00F45F12">
      <w:pPr>
        <w:spacing w:line="340" w:lineRule="atLeast"/>
        <w:ind w:left="4678" w:firstLine="1570"/>
      </w:pPr>
      <w:r w:rsidRPr="00B92965">
        <w:t xml:space="preserve">Kauno miesto </w:t>
      </w:r>
      <w:r>
        <w:t>savivaldybės</w:t>
      </w:r>
    </w:p>
    <w:p w:rsidR="00F45F12" w:rsidRPr="00B92965" w:rsidRDefault="00F45F12" w:rsidP="00F45F12">
      <w:pPr>
        <w:spacing w:line="340" w:lineRule="atLeast"/>
        <w:ind w:left="4678" w:firstLine="1570"/>
      </w:pPr>
      <w:r>
        <w:t>administracijos direktoriaus</w:t>
      </w:r>
    </w:p>
    <w:p w:rsidR="00F45F12" w:rsidRPr="00B92965" w:rsidRDefault="0082037E" w:rsidP="00F45F12">
      <w:pPr>
        <w:spacing w:line="340" w:lineRule="atLeast"/>
        <w:ind w:left="4678" w:firstLine="1570"/>
      </w:pPr>
      <w:r>
        <w:t>2016</w:t>
      </w:r>
      <w:r w:rsidR="00F45F12" w:rsidRPr="00B92965">
        <w:t xml:space="preserve"> m.</w:t>
      </w:r>
      <w:r w:rsidR="00D046BF">
        <w:t xml:space="preserve"> </w:t>
      </w:r>
      <w:r w:rsidR="00CE0EB5">
        <w:t>vasario 15</w:t>
      </w:r>
      <w:r w:rsidR="00F45F12">
        <w:t xml:space="preserve"> </w:t>
      </w:r>
      <w:r w:rsidR="00F45F12" w:rsidRPr="00B92965">
        <w:t>d.</w:t>
      </w:r>
    </w:p>
    <w:p w:rsidR="00F45F12" w:rsidRDefault="00F45F12" w:rsidP="00F45F12">
      <w:pPr>
        <w:spacing w:line="340" w:lineRule="atLeast"/>
        <w:ind w:left="4678" w:firstLine="1570"/>
      </w:pPr>
      <w:r>
        <w:t xml:space="preserve">įsakymu </w:t>
      </w:r>
      <w:r w:rsidRPr="00B92965">
        <w:t xml:space="preserve"> Nr.</w:t>
      </w:r>
      <w:r>
        <w:t xml:space="preserve"> </w:t>
      </w:r>
      <w:r w:rsidR="00CD79D4">
        <w:t>A-</w:t>
      </w:r>
      <w:r w:rsidR="00CE0EB5" w:rsidRPr="009316EF">
        <w:t>424</w:t>
      </w:r>
    </w:p>
    <w:p w:rsidR="00604FAA" w:rsidRDefault="00604FAA" w:rsidP="00F45F12">
      <w:pPr>
        <w:spacing w:line="340" w:lineRule="atLeast"/>
        <w:ind w:left="4678" w:firstLine="1570"/>
      </w:pPr>
    </w:p>
    <w:p w:rsidR="00A81865" w:rsidRDefault="00883332" w:rsidP="00F45F12">
      <w:pPr>
        <w:pStyle w:val="Antrat1"/>
        <w:spacing w:line="276" w:lineRule="auto"/>
        <w:rPr>
          <w:szCs w:val="24"/>
          <w:lang w:val="lt-LT"/>
        </w:rPr>
      </w:pPr>
      <w:r w:rsidRPr="00604FAA">
        <w:rPr>
          <w:szCs w:val="24"/>
          <w:lang w:val="lt-LT"/>
        </w:rPr>
        <w:t xml:space="preserve">VIEŠŲJŲ PASLAUGŲ TEIKIMO PROJEKTŲ </w:t>
      </w:r>
      <w:r w:rsidR="00A81865" w:rsidRPr="00604FAA">
        <w:rPr>
          <w:szCs w:val="24"/>
          <w:lang w:val="lt-LT"/>
        </w:rPr>
        <w:t>VERTINIMO ANKETA</w:t>
      </w:r>
    </w:p>
    <w:p w:rsidR="00051867" w:rsidRPr="00051867" w:rsidRDefault="00051867" w:rsidP="00051867"/>
    <w:p w:rsidR="00A81865" w:rsidRDefault="00153051" w:rsidP="00153051">
      <w:pPr>
        <w:jc w:val="center"/>
      </w:pPr>
      <w:r>
        <w:t>Kvietimo Nr.</w:t>
      </w:r>
    </w:p>
    <w:p w:rsidR="00A81865" w:rsidRDefault="00A81865" w:rsidP="00A81865">
      <w:pPr>
        <w:jc w:val="center"/>
      </w:pPr>
      <w:r>
        <w:t>__________________________________________</w:t>
      </w:r>
    </w:p>
    <w:p w:rsidR="00A81865" w:rsidRPr="00860450" w:rsidRDefault="001F5E58" w:rsidP="00A81865">
      <w:pPr>
        <w:jc w:val="center"/>
      </w:pPr>
      <w:r>
        <w:t>(p</w:t>
      </w:r>
      <w:r w:rsidR="00A81865" w:rsidRPr="00860450">
        <w:t>r</w:t>
      </w:r>
      <w:r w:rsidR="00A81865">
        <w:t>ojekto</w:t>
      </w:r>
      <w:r w:rsidR="00A81865" w:rsidRPr="00860450">
        <w:t xml:space="preserve"> teikėjo pavadinimas)</w:t>
      </w:r>
    </w:p>
    <w:p w:rsidR="00A81865" w:rsidRPr="00860450" w:rsidRDefault="00A81865" w:rsidP="00A81865">
      <w:pPr>
        <w:jc w:val="center"/>
      </w:pPr>
      <w:r>
        <w:t>________________________________________________________________</w:t>
      </w:r>
    </w:p>
    <w:p w:rsidR="00A81865" w:rsidRDefault="00A81865" w:rsidP="00A81865">
      <w:pPr>
        <w:jc w:val="center"/>
      </w:pPr>
      <w:r>
        <w:t>(</w:t>
      </w:r>
      <w:r w:rsidR="001F5E58">
        <w:t>p</w:t>
      </w:r>
      <w:r w:rsidRPr="00860450">
        <w:t>r</w:t>
      </w:r>
      <w:r>
        <w:t>ojekto</w:t>
      </w:r>
      <w:r w:rsidRPr="00860450">
        <w:t xml:space="preserve"> pavadinimas)</w:t>
      </w:r>
    </w:p>
    <w:p w:rsidR="00A81865" w:rsidRPr="00F45F12" w:rsidRDefault="00A81865" w:rsidP="00A81865">
      <w:pPr>
        <w:jc w:val="center"/>
        <w:rPr>
          <w:sz w:val="22"/>
          <w:szCs w:val="22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858"/>
      </w:tblGrid>
      <w:tr w:rsidR="00432463" w:rsidRPr="007F78CC" w:rsidTr="00853E1A">
        <w:trPr>
          <w:trHeight w:val="410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463" w:rsidRDefault="00432463" w:rsidP="00432463">
            <w:pPr>
              <w:ind w:left="-142" w:right="-162" w:firstLine="128"/>
              <w:rPr>
                <w:b/>
                <w:bCs/>
              </w:rPr>
            </w:pPr>
            <w:r w:rsidRPr="00860450">
              <w:rPr>
                <w:b/>
              </w:rPr>
              <w:t>Pro</w:t>
            </w:r>
            <w:r>
              <w:rPr>
                <w:b/>
              </w:rPr>
              <w:t>jektas</w:t>
            </w:r>
            <w:r w:rsidRPr="00860450">
              <w:rPr>
                <w:b/>
                <w:bCs/>
              </w:rPr>
              <w:t xml:space="preserve"> nesvarstoma</w:t>
            </w:r>
            <w:r>
              <w:rPr>
                <w:b/>
                <w:bCs/>
              </w:rPr>
              <w:t>s</w:t>
            </w:r>
            <w:r w:rsidRPr="00860450">
              <w:rPr>
                <w:b/>
                <w:bCs/>
              </w:rPr>
              <w:t xml:space="preserve"> </w:t>
            </w:r>
          </w:p>
          <w:p w:rsidR="00432463" w:rsidRPr="007F78CC" w:rsidRDefault="00432463" w:rsidP="00432463">
            <w:pPr>
              <w:ind w:left="-142" w:right="-162" w:firstLine="128"/>
            </w:pPr>
            <w:r w:rsidRPr="00860450">
              <w:rPr>
                <w:i/>
                <w:iCs/>
                <w:sz w:val="20"/>
                <w:szCs w:val="20"/>
              </w:rPr>
              <w:t>(įrašykite priežastį)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63" w:rsidRDefault="00432463">
            <w:pPr>
              <w:suppressAutoHyphens w:val="0"/>
            </w:pPr>
          </w:p>
          <w:p w:rsidR="00432463" w:rsidRPr="007F78CC" w:rsidRDefault="00432463" w:rsidP="00432463">
            <w:pPr>
              <w:ind w:right="-162"/>
            </w:pPr>
          </w:p>
        </w:tc>
      </w:tr>
    </w:tbl>
    <w:p w:rsidR="00432463" w:rsidRDefault="00432463"/>
    <w:p w:rsidR="004B6515" w:rsidRDefault="004B6515" w:rsidP="004B6515">
      <w:pPr>
        <w:ind w:left="360"/>
      </w:pP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276"/>
        <w:gridCol w:w="1276"/>
        <w:gridCol w:w="1134"/>
      </w:tblGrid>
      <w:tr w:rsidR="003A0918" w:rsidRPr="007F78CC" w:rsidTr="00620F3D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10409E">
            <w:pPr>
              <w:ind w:right="-122"/>
              <w:jc w:val="center"/>
            </w:pPr>
            <w:r w:rsidRPr="007F78CC">
              <w:t>Eil</w:t>
            </w:r>
            <w:r>
              <w:t>.</w:t>
            </w:r>
          </w:p>
          <w:p w:rsidR="003A0918" w:rsidRPr="007F78CC" w:rsidRDefault="003A0918" w:rsidP="0010409E">
            <w:pPr>
              <w:ind w:right="-122"/>
              <w:jc w:val="center"/>
            </w:pPr>
            <w:r w:rsidRPr="007F78CC"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B07E2E">
            <w:pPr>
              <w:jc w:val="center"/>
            </w:pPr>
            <w:r w:rsidRPr="007F78CC">
              <w:t>Vertinimo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051867" w:rsidP="00067A92">
            <w:pPr>
              <w:ind w:left="-94" w:right="-108"/>
              <w:jc w:val="center"/>
            </w:pPr>
            <w:r>
              <w:t>Didžiausias</w:t>
            </w:r>
            <w:r w:rsidR="003A0918" w:rsidRPr="007F78CC">
              <w:t xml:space="preserve"> galimų balų skaičius</w:t>
            </w:r>
            <w:r w:rsidR="003A0918"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B454D6" w:rsidP="00B454D6">
            <w:pPr>
              <w:ind w:left="-142" w:right="-162"/>
              <w:jc w:val="center"/>
            </w:pPr>
            <w:r>
              <w:t>Balų intervalai</w:t>
            </w:r>
            <w:r w:rsidR="003A0918" w:rsidRPr="003A0918">
              <w:t xml:space="preserve"> (žodinė ir skaitinė reikšmės)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7F78CC" w:rsidRDefault="003A0918" w:rsidP="00266E95">
            <w:pPr>
              <w:ind w:left="-142" w:right="-162"/>
              <w:jc w:val="center"/>
            </w:pPr>
            <w:r w:rsidRPr="007F78CC">
              <w:t>Skirtų balų skaičius</w:t>
            </w:r>
            <w:r w:rsidR="00694A61" w:rsidRPr="00694A61">
              <w:t>**</w:t>
            </w:r>
          </w:p>
        </w:tc>
      </w:tr>
      <w:tr w:rsidR="003A0918" w:rsidRPr="00F11F3C" w:rsidTr="00620F3D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Bendrieji vertinimo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3A0918">
            <w:r w:rsidRPr="00D82A86">
              <w:t xml:space="preserve">Projekto tikslų, uždavinių, veiklų ir </w:t>
            </w:r>
            <w:r w:rsidR="002E3635">
              <w:t>rezultatų atitiktis prioritetui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loginis pagrindimas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Projektu sprendžiamos problemos aktualumas ir problemos sprendimo stra</w:t>
            </w:r>
            <w:r w:rsidR="002E3635">
              <w:t xml:space="preserve">tegijos </w:t>
            </w:r>
            <w:proofErr w:type="spellStart"/>
            <w:r w:rsidR="002E3635">
              <w:t>inovatyvumas</w:t>
            </w:r>
            <w:proofErr w:type="spellEnd"/>
            <w:r w:rsidR="002E3635">
              <w:t xml:space="preserve"> (naujumas)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Projekto rezultatų prieina</w:t>
            </w:r>
            <w:r w:rsidR="002E3635">
              <w:t>mumas ir jų poveikis visuomenei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biudžeto pagrįstumas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Žmogiškųjų, materialiųj</w:t>
            </w:r>
            <w:r w:rsidR="002E3635">
              <w:t>ų ir kitų išteklių, pagrįstumas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3A0918" w:rsidP="00604FAA">
            <w:r w:rsidRPr="00D82A86">
              <w:t>Tinkama partnerystė ir bendradarbiavi</w:t>
            </w:r>
            <w:r w:rsidR="002E3635">
              <w:t>mo metu sukurta pridėtinė vertė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D82A86" w:rsidRDefault="002E3635" w:rsidP="00604FAA">
            <w:r>
              <w:t>Projekto tęstinumo užtikrinimas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Default="003A0918" w:rsidP="00604FAA">
            <w:r w:rsidRPr="00D82A86">
              <w:t>Visuomenės informavimo apie projektą veiksmingumas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2D19C6">
              <w:rPr>
                <w:rFonts w:eastAsia="Calibri"/>
                <w:b/>
              </w:rPr>
              <w:t>Specialieji kriterijai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F11F3C" w:rsidTr="00620F3D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E36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F11F3C" w:rsidRDefault="003A0918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3A0918" w:rsidRPr="0032077D" w:rsidTr="00620F3D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0712D7">
            <w:pPr>
              <w:jc w:val="right"/>
              <w:rPr>
                <w:b/>
              </w:rPr>
            </w:pPr>
            <w:r w:rsidRPr="0032077D">
              <w:rPr>
                <w:b/>
                <w:bCs/>
              </w:rPr>
              <w:t>Bendra balų suma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918" w:rsidRPr="0032077D" w:rsidRDefault="003A0918" w:rsidP="00266E95">
            <w:pPr>
              <w:jc w:val="center"/>
            </w:pPr>
          </w:p>
        </w:tc>
      </w:tr>
    </w:tbl>
    <w:p w:rsidR="0008776B" w:rsidRDefault="0008776B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7513"/>
      </w:tblGrid>
      <w:tr w:rsidR="005D68AF" w:rsidRPr="009A380B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8AF" w:rsidRPr="009A380B" w:rsidRDefault="002E3635" w:rsidP="00C27087">
            <w:pPr>
              <w:snapToGrid w:val="0"/>
              <w:rPr>
                <w:b/>
              </w:rPr>
            </w:pPr>
            <w:r>
              <w:rPr>
                <w:b/>
              </w:rPr>
              <w:t>Darbo grupės nario</w:t>
            </w:r>
            <w:r w:rsidR="00C27087" w:rsidRPr="009A380B">
              <w:rPr>
                <w:b/>
              </w:rPr>
              <w:t xml:space="preserve"> komentaras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AF" w:rsidRPr="009A380B" w:rsidRDefault="005D68AF" w:rsidP="00B33C27">
            <w:pPr>
              <w:snapToGrid w:val="0"/>
              <w:rPr>
                <w:b/>
              </w:rPr>
            </w:pPr>
          </w:p>
          <w:p w:rsidR="007B0BCA" w:rsidRPr="009A380B" w:rsidRDefault="007B0BCA" w:rsidP="00B33C27">
            <w:pPr>
              <w:snapToGrid w:val="0"/>
              <w:rPr>
                <w:b/>
              </w:rPr>
            </w:pPr>
          </w:p>
        </w:tc>
      </w:tr>
      <w:tr w:rsidR="005D68AF" w:rsidRPr="009A380B" w:rsidTr="003A0918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8AF" w:rsidRPr="009A380B" w:rsidRDefault="0047133A" w:rsidP="00D01DEF">
            <w:pPr>
              <w:snapToGrid w:val="0"/>
              <w:rPr>
                <w:b/>
              </w:rPr>
            </w:pPr>
            <w:r>
              <w:rPr>
                <w:b/>
              </w:rPr>
              <w:t>Projekto veiklos</w:t>
            </w:r>
            <w:r w:rsidR="005D68AF" w:rsidRPr="009A380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5D68AF" w:rsidRPr="009A380B">
              <w:rPr>
                <w:b/>
              </w:rPr>
              <w:t>išlaid</w:t>
            </w:r>
            <w:r w:rsidR="00351026" w:rsidRPr="009A380B">
              <w:rPr>
                <w:b/>
              </w:rPr>
              <w:t>os</w:t>
            </w:r>
            <w:r>
              <w:rPr>
                <w:b/>
              </w:rPr>
              <w:t>)</w:t>
            </w:r>
            <w:r w:rsidR="005D68AF" w:rsidRPr="009A380B">
              <w:rPr>
                <w:b/>
              </w:rPr>
              <w:t>, kurių siūloma nefinansuoti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AF" w:rsidRPr="009A380B" w:rsidRDefault="005D68AF" w:rsidP="00B33C27">
            <w:pPr>
              <w:snapToGrid w:val="0"/>
              <w:rPr>
                <w:b/>
              </w:rPr>
            </w:pPr>
          </w:p>
        </w:tc>
      </w:tr>
    </w:tbl>
    <w:p w:rsidR="0047133A" w:rsidRDefault="0047133A" w:rsidP="005D68AF">
      <w:pPr>
        <w:rPr>
          <w:b/>
        </w:rPr>
      </w:pPr>
    </w:p>
    <w:p w:rsidR="005D68AF" w:rsidRPr="009A380B" w:rsidRDefault="00FD5AF6" w:rsidP="005D68AF">
      <w:pPr>
        <w:rPr>
          <w:b/>
        </w:rPr>
      </w:pPr>
      <w:r w:rsidRPr="009A380B">
        <w:rPr>
          <w:b/>
        </w:rPr>
        <w:t>Projekto įvertinimas</w:t>
      </w:r>
    </w:p>
    <w:p w:rsidR="00694A61" w:rsidRDefault="004E570D" w:rsidP="00694A61">
      <w:r>
        <w:t>* Didžiausias</w:t>
      </w:r>
      <w:r w:rsidR="00694A61">
        <w:t xml:space="preserve"> </w:t>
      </w:r>
      <w:r w:rsidR="00E45E78">
        <w:t>galimų balų skaičius nurodomas k</w:t>
      </w:r>
      <w:r w:rsidR="00694A61">
        <w:t>vietime teikti paraiškas.</w:t>
      </w:r>
    </w:p>
    <w:p w:rsidR="0047133A" w:rsidRDefault="00694A61" w:rsidP="00694A61">
      <w:pPr>
        <w:rPr>
          <w:highlight w:val="yellow"/>
        </w:rPr>
      </w:pPr>
      <w:r>
        <w:t>** Bendras skirtų balų skaičius nuo 55 iki 100 balų – projektas remtinas, mažiau nei 55 balai – projektas atmestinas.</w:t>
      </w:r>
    </w:p>
    <w:p w:rsidR="0047133A" w:rsidRDefault="0047133A" w:rsidP="005D68AF"/>
    <w:p w:rsidR="00130870" w:rsidRDefault="002E3635" w:rsidP="005D68AF">
      <w:r>
        <w:t>Darbo grupės narys</w:t>
      </w:r>
      <w:r w:rsidR="00130870">
        <w:t xml:space="preserve">                                ____________                                    _____________________</w:t>
      </w:r>
    </w:p>
    <w:p w:rsidR="00130870" w:rsidRDefault="00130870" w:rsidP="005D68AF">
      <w:r>
        <w:t xml:space="preserve">                 </w:t>
      </w:r>
      <w:r w:rsidR="009A380B">
        <w:t xml:space="preserve">               </w:t>
      </w:r>
      <w:r w:rsidR="001E14E3">
        <w:t xml:space="preserve">        </w:t>
      </w:r>
      <w:r w:rsidR="009A380B">
        <w:t xml:space="preserve">         </w:t>
      </w:r>
      <w:r w:rsidR="002E3635">
        <w:t xml:space="preserve">               </w:t>
      </w:r>
      <w:r w:rsidR="009A380B">
        <w:t xml:space="preserve">    (</w:t>
      </w:r>
      <w:r>
        <w:t xml:space="preserve">parašas)                                              </w:t>
      </w:r>
      <w:r w:rsidR="009F0AA0">
        <w:t xml:space="preserve">  </w:t>
      </w:r>
      <w:r>
        <w:t xml:space="preserve"> (vardas ir pavardė)</w:t>
      </w:r>
    </w:p>
    <w:p w:rsidR="0047133A" w:rsidRDefault="00130870" w:rsidP="005D68AF">
      <w:r>
        <w:t>______________</w:t>
      </w:r>
    </w:p>
    <w:p w:rsidR="0047133A" w:rsidRPr="0047133A" w:rsidRDefault="0047133A" w:rsidP="0047133A">
      <w:r w:rsidRPr="0047133A">
        <w:t>(data)</w:t>
      </w:r>
    </w:p>
    <w:sectPr w:rsidR="0047133A" w:rsidRPr="0047133A" w:rsidSect="0047133A">
      <w:headerReference w:type="even" r:id="rId8"/>
      <w:headerReference w:type="default" r:id="rId9"/>
      <w:footnotePr>
        <w:pos w:val="beneathText"/>
      </w:footnotePr>
      <w:pgSz w:w="11905" w:h="16837"/>
      <w:pgMar w:top="709" w:right="432" w:bottom="284" w:left="1440" w:header="426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53" w:rsidRDefault="00D41A53">
      <w:r>
        <w:separator/>
      </w:r>
    </w:p>
  </w:endnote>
  <w:endnote w:type="continuationSeparator" w:id="0">
    <w:p w:rsidR="00D41A53" w:rsidRDefault="00D4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53" w:rsidRDefault="00D41A53">
      <w:r>
        <w:separator/>
      </w:r>
    </w:p>
  </w:footnote>
  <w:footnote w:type="continuationSeparator" w:id="0">
    <w:p w:rsidR="00D41A53" w:rsidRDefault="00D4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04FAA" w:rsidRDefault="00604F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E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04FAA" w:rsidRDefault="00CE0EB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AA" w:rsidRDefault="00604FA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:rsidR="00604FAA" w:rsidRDefault="00604FA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500105D"/>
    <w:multiLevelType w:val="hybridMultilevel"/>
    <w:tmpl w:val="232A4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19F3"/>
    <w:multiLevelType w:val="hybridMultilevel"/>
    <w:tmpl w:val="1D0CB2E4"/>
    <w:lvl w:ilvl="0" w:tplc="6FDCCD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C31CD3"/>
    <w:multiLevelType w:val="hybridMultilevel"/>
    <w:tmpl w:val="A4D40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4298F"/>
    <w:multiLevelType w:val="hybridMultilevel"/>
    <w:tmpl w:val="B2EED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3432"/>
    <w:multiLevelType w:val="multilevel"/>
    <w:tmpl w:val="AA6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3830AF"/>
    <w:multiLevelType w:val="hybridMultilevel"/>
    <w:tmpl w:val="057228C6"/>
    <w:lvl w:ilvl="0" w:tplc="BF08325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6" w:hanging="360"/>
      </w:pPr>
    </w:lvl>
    <w:lvl w:ilvl="2" w:tplc="0427001B" w:tentative="1">
      <w:start w:val="1"/>
      <w:numFmt w:val="lowerRoman"/>
      <w:lvlText w:val="%3."/>
      <w:lvlJc w:val="right"/>
      <w:pPr>
        <w:ind w:left="1846" w:hanging="180"/>
      </w:pPr>
    </w:lvl>
    <w:lvl w:ilvl="3" w:tplc="0427000F" w:tentative="1">
      <w:start w:val="1"/>
      <w:numFmt w:val="decimal"/>
      <w:lvlText w:val="%4."/>
      <w:lvlJc w:val="left"/>
      <w:pPr>
        <w:ind w:left="2566" w:hanging="360"/>
      </w:pPr>
    </w:lvl>
    <w:lvl w:ilvl="4" w:tplc="04270019" w:tentative="1">
      <w:start w:val="1"/>
      <w:numFmt w:val="lowerLetter"/>
      <w:lvlText w:val="%5."/>
      <w:lvlJc w:val="left"/>
      <w:pPr>
        <w:ind w:left="3286" w:hanging="360"/>
      </w:pPr>
    </w:lvl>
    <w:lvl w:ilvl="5" w:tplc="0427001B" w:tentative="1">
      <w:start w:val="1"/>
      <w:numFmt w:val="lowerRoman"/>
      <w:lvlText w:val="%6."/>
      <w:lvlJc w:val="right"/>
      <w:pPr>
        <w:ind w:left="4006" w:hanging="180"/>
      </w:pPr>
    </w:lvl>
    <w:lvl w:ilvl="6" w:tplc="0427000F" w:tentative="1">
      <w:start w:val="1"/>
      <w:numFmt w:val="decimal"/>
      <w:lvlText w:val="%7."/>
      <w:lvlJc w:val="left"/>
      <w:pPr>
        <w:ind w:left="4726" w:hanging="360"/>
      </w:pPr>
    </w:lvl>
    <w:lvl w:ilvl="7" w:tplc="04270019" w:tentative="1">
      <w:start w:val="1"/>
      <w:numFmt w:val="lowerLetter"/>
      <w:lvlText w:val="%8."/>
      <w:lvlJc w:val="left"/>
      <w:pPr>
        <w:ind w:left="5446" w:hanging="360"/>
      </w:pPr>
    </w:lvl>
    <w:lvl w:ilvl="8" w:tplc="0427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9907C38"/>
    <w:multiLevelType w:val="hybridMultilevel"/>
    <w:tmpl w:val="1F986E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656BF"/>
    <w:multiLevelType w:val="hybridMultilevel"/>
    <w:tmpl w:val="43D81016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44647"/>
    <w:multiLevelType w:val="hybridMultilevel"/>
    <w:tmpl w:val="E944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7C88"/>
    <w:multiLevelType w:val="hybridMultilevel"/>
    <w:tmpl w:val="9BD49C24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7952"/>
    <w:multiLevelType w:val="hybridMultilevel"/>
    <w:tmpl w:val="A40A9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9B"/>
    <w:rsid w:val="00002CEF"/>
    <w:rsid w:val="00007E3D"/>
    <w:rsid w:val="00011843"/>
    <w:rsid w:val="00012300"/>
    <w:rsid w:val="00026341"/>
    <w:rsid w:val="00026EB7"/>
    <w:rsid w:val="0003513C"/>
    <w:rsid w:val="000378DF"/>
    <w:rsid w:val="00037D0F"/>
    <w:rsid w:val="00041012"/>
    <w:rsid w:val="00044CF1"/>
    <w:rsid w:val="0004662D"/>
    <w:rsid w:val="00047C03"/>
    <w:rsid w:val="00051867"/>
    <w:rsid w:val="0005461E"/>
    <w:rsid w:val="00055EDC"/>
    <w:rsid w:val="00057E3F"/>
    <w:rsid w:val="00067A92"/>
    <w:rsid w:val="000712D7"/>
    <w:rsid w:val="00085E8C"/>
    <w:rsid w:val="000863F4"/>
    <w:rsid w:val="0008702C"/>
    <w:rsid w:val="0008776B"/>
    <w:rsid w:val="00091A24"/>
    <w:rsid w:val="00095964"/>
    <w:rsid w:val="000A09A6"/>
    <w:rsid w:val="000A3A05"/>
    <w:rsid w:val="000A4097"/>
    <w:rsid w:val="000C1F4B"/>
    <w:rsid w:val="000D12E3"/>
    <w:rsid w:val="000D1B18"/>
    <w:rsid w:val="000E76F3"/>
    <w:rsid w:val="000F02D6"/>
    <w:rsid w:val="000F3FBC"/>
    <w:rsid w:val="0010409E"/>
    <w:rsid w:val="0011054A"/>
    <w:rsid w:val="00110EDD"/>
    <w:rsid w:val="00116288"/>
    <w:rsid w:val="00123557"/>
    <w:rsid w:val="00125EC0"/>
    <w:rsid w:val="0012758F"/>
    <w:rsid w:val="00130870"/>
    <w:rsid w:val="00130F88"/>
    <w:rsid w:val="001338C2"/>
    <w:rsid w:val="0015240F"/>
    <w:rsid w:val="00153051"/>
    <w:rsid w:val="001538B9"/>
    <w:rsid w:val="00155B68"/>
    <w:rsid w:val="00157D47"/>
    <w:rsid w:val="00160580"/>
    <w:rsid w:val="001827AB"/>
    <w:rsid w:val="00193FF5"/>
    <w:rsid w:val="001A0772"/>
    <w:rsid w:val="001A512C"/>
    <w:rsid w:val="001B20E2"/>
    <w:rsid w:val="001B28DD"/>
    <w:rsid w:val="001B309F"/>
    <w:rsid w:val="001B445E"/>
    <w:rsid w:val="001B48F2"/>
    <w:rsid w:val="001B774A"/>
    <w:rsid w:val="001C0ED0"/>
    <w:rsid w:val="001D23AC"/>
    <w:rsid w:val="001D336E"/>
    <w:rsid w:val="001D35FF"/>
    <w:rsid w:val="001D6ABD"/>
    <w:rsid w:val="001E14E3"/>
    <w:rsid w:val="001E1766"/>
    <w:rsid w:val="001E19BB"/>
    <w:rsid w:val="001F09B9"/>
    <w:rsid w:val="001F55E7"/>
    <w:rsid w:val="001F5606"/>
    <w:rsid w:val="001F5660"/>
    <w:rsid w:val="001F5E58"/>
    <w:rsid w:val="001F6CE0"/>
    <w:rsid w:val="00207FA5"/>
    <w:rsid w:val="0021043C"/>
    <w:rsid w:val="00214F52"/>
    <w:rsid w:val="00220622"/>
    <w:rsid w:val="00222BAF"/>
    <w:rsid w:val="00224A3E"/>
    <w:rsid w:val="00226278"/>
    <w:rsid w:val="00232266"/>
    <w:rsid w:val="0023266A"/>
    <w:rsid w:val="0023382A"/>
    <w:rsid w:val="00236B65"/>
    <w:rsid w:val="00242374"/>
    <w:rsid w:val="002430D4"/>
    <w:rsid w:val="00244761"/>
    <w:rsid w:val="00255C40"/>
    <w:rsid w:val="00266E17"/>
    <w:rsid w:val="00266E90"/>
    <w:rsid w:val="00266E95"/>
    <w:rsid w:val="002770B4"/>
    <w:rsid w:val="002852FA"/>
    <w:rsid w:val="00285B2C"/>
    <w:rsid w:val="002915CC"/>
    <w:rsid w:val="0029308B"/>
    <w:rsid w:val="002A1B91"/>
    <w:rsid w:val="002A443B"/>
    <w:rsid w:val="002B72A8"/>
    <w:rsid w:val="002C3CEB"/>
    <w:rsid w:val="002C4B19"/>
    <w:rsid w:val="002C7AF2"/>
    <w:rsid w:val="002D4AC4"/>
    <w:rsid w:val="002E3635"/>
    <w:rsid w:val="002E550E"/>
    <w:rsid w:val="002E6161"/>
    <w:rsid w:val="002F1BB9"/>
    <w:rsid w:val="002F32DA"/>
    <w:rsid w:val="0031448D"/>
    <w:rsid w:val="003154D3"/>
    <w:rsid w:val="0032077D"/>
    <w:rsid w:val="003266D6"/>
    <w:rsid w:val="00331BB5"/>
    <w:rsid w:val="00332CC3"/>
    <w:rsid w:val="003334AB"/>
    <w:rsid w:val="003343B0"/>
    <w:rsid w:val="00334E1A"/>
    <w:rsid w:val="00340078"/>
    <w:rsid w:val="003400C5"/>
    <w:rsid w:val="00343C24"/>
    <w:rsid w:val="00351026"/>
    <w:rsid w:val="003555C4"/>
    <w:rsid w:val="003608D1"/>
    <w:rsid w:val="00362CEA"/>
    <w:rsid w:val="00365F1B"/>
    <w:rsid w:val="00370FB9"/>
    <w:rsid w:val="00377691"/>
    <w:rsid w:val="00382678"/>
    <w:rsid w:val="00382CE6"/>
    <w:rsid w:val="00385976"/>
    <w:rsid w:val="00385F4B"/>
    <w:rsid w:val="00394A9C"/>
    <w:rsid w:val="003A0918"/>
    <w:rsid w:val="003A1EA4"/>
    <w:rsid w:val="003B2724"/>
    <w:rsid w:val="003B58AC"/>
    <w:rsid w:val="003B5C78"/>
    <w:rsid w:val="003C177C"/>
    <w:rsid w:val="003C42B2"/>
    <w:rsid w:val="003D2D86"/>
    <w:rsid w:val="003D422C"/>
    <w:rsid w:val="003D5436"/>
    <w:rsid w:val="003E027A"/>
    <w:rsid w:val="003E0859"/>
    <w:rsid w:val="003E70DB"/>
    <w:rsid w:val="003F207C"/>
    <w:rsid w:val="003F4885"/>
    <w:rsid w:val="0040404C"/>
    <w:rsid w:val="00407DEE"/>
    <w:rsid w:val="00410F59"/>
    <w:rsid w:val="004114C0"/>
    <w:rsid w:val="004152AA"/>
    <w:rsid w:val="00432463"/>
    <w:rsid w:val="00437047"/>
    <w:rsid w:val="00437F87"/>
    <w:rsid w:val="00451E9D"/>
    <w:rsid w:val="00453381"/>
    <w:rsid w:val="00466629"/>
    <w:rsid w:val="0046789B"/>
    <w:rsid w:val="0047133A"/>
    <w:rsid w:val="0048528C"/>
    <w:rsid w:val="004853E4"/>
    <w:rsid w:val="00490827"/>
    <w:rsid w:val="0049156B"/>
    <w:rsid w:val="004A15DE"/>
    <w:rsid w:val="004B3F04"/>
    <w:rsid w:val="004B6515"/>
    <w:rsid w:val="004C0084"/>
    <w:rsid w:val="004C47AB"/>
    <w:rsid w:val="004C4C1A"/>
    <w:rsid w:val="004C5F93"/>
    <w:rsid w:val="004D0983"/>
    <w:rsid w:val="004D78C6"/>
    <w:rsid w:val="004E1E5C"/>
    <w:rsid w:val="004E570D"/>
    <w:rsid w:val="004F4385"/>
    <w:rsid w:val="004F6727"/>
    <w:rsid w:val="00500A9F"/>
    <w:rsid w:val="00506F77"/>
    <w:rsid w:val="00515964"/>
    <w:rsid w:val="00526260"/>
    <w:rsid w:val="0053031B"/>
    <w:rsid w:val="00545805"/>
    <w:rsid w:val="00554E0C"/>
    <w:rsid w:val="0055614D"/>
    <w:rsid w:val="00562136"/>
    <w:rsid w:val="005638B7"/>
    <w:rsid w:val="0056687A"/>
    <w:rsid w:val="00567620"/>
    <w:rsid w:val="00576899"/>
    <w:rsid w:val="00582547"/>
    <w:rsid w:val="0058482B"/>
    <w:rsid w:val="005875AD"/>
    <w:rsid w:val="00590745"/>
    <w:rsid w:val="00591C73"/>
    <w:rsid w:val="00592D56"/>
    <w:rsid w:val="00596DDA"/>
    <w:rsid w:val="005A0052"/>
    <w:rsid w:val="005A01AA"/>
    <w:rsid w:val="005A72F5"/>
    <w:rsid w:val="005B0941"/>
    <w:rsid w:val="005D4243"/>
    <w:rsid w:val="005D5C61"/>
    <w:rsid w:val="005D68AF"/>
    <w:rsid w:val="005D7B5B"/>
    <w:rsid w:val="005E302F"/>
    <w:rsid w:val="005E554C"/>
    <w:rsid w:val="005E5865"/>
    <w:rsid w:val="005E5ADC"/>
    <w:rsid w:val="005E7FE2"/>
    <w:rsid w:val="006026D6"/>
    <w:rsid w:val="00603A33"/>
    <w:rsid w:val="00604FAA"/>
    <w:rsid w:val="00605381"/>
    <w:rsid w:val="006056C3"/>
    <w:rsid w:val="00611CDF"/>
    <w:rsid w:val="00620F3D"/>
    <w:rsid w:val="00622CD0"/>
    <w:rsid w:val="00623893"/>
    <w:rsid w:val="00623B3F"/>
    <w:rsid w:val="006250EE"/>
    <w:rsid w:val="0062769D"/>
    <w:rsid w:val="00636E7D"/>
    <w:rsid w:val="006442A1"/>
    <w:rsid w:val="006451F6"/>
    <w:rsid w:val="00651E38"/>
    <w:rsid w:val="006564D4"/>
    <w:rsid w:val="0066414B"/>
    <w:rsid w:val="00666458"/>
    <w:rsid w:val="006756E2"/>
    <w:rsid w:val="0067579C"/>
    <w:rsid w:val="00683B81"/>
    <w:rsid w:val="006913EC"/>
    <w:rsid w:val="00693CBC"/>
    <w:rsid w:val="00694A61"/>
    <w:rsid w:val="00695EA7"/>
    <w:rsid w:val="006A403D"/>
    <w:rsid w:val="006A4DFF"/>
    <w:rsid w:val="006A6B08"/>
    <w:rsid w:val="006B10C0"/>
    <w:rsid w:val="006B373F"/>
    <w:rsid w:val="006B54BF"/>
    <w:rsid w:val="006C7DB8"/>
    <w:rsid w:val="006D15AC"/>
    <w:rsid w:val="006D3C3C"/>
    <w:rsid w:val="006E09F8"/>
    <w:rsid w:val="006E47D7"/>
    <w:rsid w:val="006F1C0E"/>
    <w:rsid w:val="006F67AF"/>
    <w:rsid w:val="006F7246"/>
    <w:rsid w:val="007078DC"/>
    <w:rsid w:val="007178DA"/>
    <w:rsid w:val="00733A75"/>
    <w:rsid w:val="007350EE"/>
    <w:rsid w:val="00735413"/>
    <w:rsid w:val="00747528"/>
    <w:rsid w:val="00754019"/>
    <w:rsid w:val="007548E9"/>
    <w:rsid w:val="00760413"/>
    <w:rsid w:val="00763A0D"/>
    <w:rsid w:val="00770E10"/>
    <w:rsid w:val="00771BAE"/>
    <w:rsid w:val="00772688"/>
    <w:rsid w:val="007731E1"/>
    <w:rsid w:val="00781D0E"/>
    <w:rsid w:val="00783A30"/>
    <w:rsid w:val="007870D2"/>
    <w:rsid w:val="0079228F"/>
    <w:rsid w:val="00792B35"/>
    <w:rsid w:val="007A029C"/>
    <w:rsid w:val="007B0BCA"/>
    <w:rsid w:val="007B6902"/>
    <w:rsid w:val="007C4EAC"/>
    <w:rsid w:val="007D0243"/>
    <w:rsid w:val="007D2EBD"/>
    <w:rsid w:val="007D387A"/>
    <w:rsid w:val="007E51CE"/>
    <w:rsid w:val="007E6F2C"/>
    <w:rsid w:val="007F55B4"/>
    <w:rsid w:val="007F5C9C"/>
    <w:rsid w:val="007F78CC"/>
    <w:rsid w:val="00816F20"/>
    <w:rsid w:val="0081704A"/>
    <w:rsid w:val="0082037E"/>
    <w:rsid w:val="008214EF"/>
    <w:rsid w:val="008227E9"/>
    <w:rsid w:val="00833640"/>
    <w:rsid w:val="008370CA"/>
    <w:rsid w:val="00851034"/>
    <w:rsid w:val="00852086"/>
    <w:rsid w:val="00853E1A"/>
    <w:rsid w:val="00855448"/>
    <w:rsid w:val="008647D4"/>
    <w:rsid w:val="00874773"/>
    <w:rsid w:val="00883332"/>
    <w:rsid w:val="00892656"/>
    <w:rsid w:val="008954EF"/>
    <w:rsid w:val="008A079D"/>
    <w:rsid w:val="008A20EA"/>
    <w:rsid w:val="008A30EF"/>
    <w:rsid w:val="008C58CA"/>
    <w:rsid w:val="008D3A79"/>
    <w:rsid w:val="008F5004"/>
    <w:rsid w:val="008F73B2"/>
    <w:rsid w:val="00902895"/>
    <w:rsid w:val="00906DD0"/>
    <w:rsid w:val="009136C0"/>
    <w:rsid w:val="00914169"/>
    <w:rsid w:val="00920E65"/>
    <w:rsid w:val="009215F8"/>
    <w:rsid w:val="00921A5A"/>
    <w:rsid w:val="00926785"/>
    <w:rsid w:val="009316EF"/>
    <w:rsid w:val="009321DF"/>
    <w:rsid w:val="0093241B"/>
    <w:rsid w:val="009351D4"/>
    <w:rsid w:val="00935F59"/>
    <w:rsid w:val="0093603F"/>
    <w:rsid w:val="00940A25"/>
    <w:rsid w:val="009412DA"/>
    <w:rsid w:val="0094286E"/>
    <w:rsid w:val="00943040"/>
    <w:rsid w:val="00944813"/>
    <w:rsid w:val="00946A7B"/>
    <w:rsid w:val="00953A33"/>
    <w:rsid w:val="00955902"/>
    <w:rsid w:val="00956C53"/>
    <w:rsid w:val="00956FE2"/>
    <w:rsid w:val="009652F9"/>
    <w:rsid w:val="009666BE"/>
    <w:rsid w:val="009874EA"/>
    <w:rsid w:val="0099444C"/>
    <w:rsid w:val="009A02D9"/>
    <w:rsid w:val="009A380B"/>
    <w:rsid w:val="009B1CA9"/>
    <w:rsid w:val="009B1F3C"/>
    <w:rsid w:val="009B2402"/>
    <w:rsid w:val="009C5BCF"/>
    <w:rsid w:val="009D5841"/>
    <w:rsid w:val="009E1113"/>
    <w:rsid w:val="009F0AA0"/>
    <w:rsid w:val="00A01005"/>
    <w:rsid w:val="00A04204"/>
    <w:rsid w:val="00A1176D"/>
    <w:rsid w:val="00A177EE"/>
    <w:rsid w:val="00A30C9C"/>
    <w:rsid w:val="00A33321"/>
    <w:rsid w:val="00A338EE"/>
    <w:rsid w:val="00A371C6"/>
    <w:rsid w:val="00A40C6F"/>
    <w:rsid w:val="00A426F7"/>
    <w:rsid w:val="00A4407C"/>
    <w:rsid w:val="00A57106"/>
    <w:rsid w:val="00A617AD"/>
    <w:rsid w:val="00A61D93"/>
    <w:rsid w:val="00A6218B"/>
    <w:rsid w:val="00A7519B"/>
    <w:rsid w:val="00A752E1"/>
    <w:rsid w:val="00A75E4A"/>
    <w:rsid w:val="00A76099"/>
    <w:rsid w:val="00A76C82"/>
    <w:rsid w:val="00A773C6"/>
    <w:rsid w:val="00A81057"/>
    <w:rsid w:val="00A81865"/>
    <w:rsid w:val="00A91855"/>
    <w:rsid w:val="00A92550"/>
    <w:rsid w:val="00A95AB9"/>
    <w:rsid w:val="00A95DE1"/>
    <w:rsid w:val="00AA03DE"/>
    <w:rsid w:val="00AA0AA7"/>
    <w:rsid w:val="00AA58DC"/>
    <w:rsid w:val="00AB08AC"/>
    <w:rsid w:val="00AC2F8C"/>
    <w:rsid w:val="00AC67F3"/>
    <w:rsid w:val="00AD47E5"/>
    <w:rsid w:val="00AD6E78"/>
    <w:rsid w:val="00AE02FB"/>
    <w:rsid w:val="00AE43CC"/>
    <w:rsid w:val="00AE5BA8"/>
    <w:rsid w:val="00AE70BF"/>
    <w:rsid w:val="00AF2D73"/>
    <w:rsid w:val="00B01A56"/>
    <w:rsid w:val="00B02B5A"/>
    <w:rsid w:val="00B07E2E"/>
    <w:rsid w:val="00B15971"/>
    <w:rsid w:val="00B17A4B"/>
    <w:rsid w:val="00B20574"/>
    <w:rsid w:val="00B278AA"/>
    <w:rsid w:val="00B30A82"/>
    <w:rsid w:val="00B33C27"/>
    <w:rsid w:val="00B43CFE"/>
    <w:rsid w:val="00B454D6"/>
    <w:rsid w:val="00B516C1"/>
    <w:rsid w:val="00B52411"/>
    <w:rsid w:val="00B52C14"/>
    <w:rsid w:val="00B55C1D"/>
    <w:rsid w:val="00B6464D"/>
    <w:rsid w:val="00B650BC"/>
    <w:rsid w:val="00B656B3"/>
    <w:rsid w:val="00B7076E"/>
    <w:rsid w:val="00B737A2"/>
    <w:rsid w:val="00B861CC"/>
    <w:rsid w:val="00B91F29"/>
    <w:rsid w:val="00B93574"/>
    <w:rsid w:val="00B95165"/>
    <w:rsid w:val="00BB289D"/>
    <w:rsid w:val="00BB35AA"/>
    <w:rsid w:val="00BE31F7"/>
    <w:rsid w:val="00BF0379"/>
    <w:rsid w:val="00BF1535"/>
    <w:rsid w:val="00C05696"/>
    <w:rsid w:val="00C166A6"/>
    <w:rsid w:val="00C17641"/>
    <w:rsid w:val="00C2009A"/>
    <w:rsid w:val="00C20743"/>
    <w:rsid w:val="00C20921"/>
    <w:rsid w:val="00C26004"/>
    <w:rsid w:val="00C27087"/>
    <w:rsid w:val="00C440C4"/>
    <w:rsid w:val="00C552AF"/>
    <w:rsid w:val="00C57A88"/>
    <w:rsid w:val="00C60C17"/>
    <w:rsid w:val="00C625DA"/>
    <w:rsid w:val="00C631F8"/>
    <w:rsid w:val="00C66F3A"/>
    <w:rsid w:val="00C71B24"/>
    <w:rsid w:val="00C722D6"/>
    <w:rsid w:val="00C73142"/>
    <w:rsid w:val="00C751B0"/>
    <w:rsid w:val="00C808D6"/>
    <w:rsid w:val="00C914E1"/>
    <w:rsid w:val="00CA7FAA"/>
    <w:rsid w:val="00CB13EE"/>
    <w:rsid w:val="00CB2CC8"/>
    <w:rsid w:val="00CB3545"/>
    <w:rsid w:val="00CB3EB5"/>
    <w:rsid w:val="00CB69F2"/>
    <w:rsid w:val="00CC1581"/>
    <w:rsid w:val="00CC2F5D"/>
    <w:rsid w:val="00CD2F9C"/>
    <w:rsid w:val="00CD3F53"/>
    <w:rsid w:val="00CD79D4"/>
    <w:rsid w:val="00CE0EB5"/>
    <w:rsid w:val="00CF2AF9"/>
    <w:rsid w:val="00D01DEF"/>
    <w:rsid w:val="00D043CD"/>
    <w:rsid w:val="00D046BF"/>
    <w:rsid w:val="00D2392A"/>
    <w:rsid w:val="00D27037"/>
    <w:rsid w:val="00D34ADE"/>
    <w:rsid w:val="00D34D83"/>
    <w:rsid w:val="00D37CBF"/>
    <w:rsid w:val="00D40FC7"/>
    <w:rsid w:val="00D41A53"/>
    <w:rsid w:val="00D47AF2"/>
    <w:rsid w:val="00D47DEC"/>
    <w:rsid w:val="00D53DF1"/>
    <w:rsid w:val="00D5629F"/>
    <w:rsid w:val="00D57966"/>
    <w:rsid w:val="00D628FC"/>
    <w:rsid w:val="00D64F8E"/>
    <w:rsid w:val="00D71C6A"/>
    <w:rsid w:val="00D80058"/>
    <w:rsid w:val="00D8389D"/>
    <w:rsid w:val="00D876D9"/>
    <w:rsid w:val="00D87B12"/>
    <w:rsid w:val="00D95E90"/>
    <w:rsid w:val="00DA2E6E"/>
    <w:rsid w:val="00DB475B"/>
    <w:rsid w:val="00DB7FB2"/>
    <w:rsid w:val="00DC4474"/>
    <w:rsid w:val="00DC67CB"/>
    <w:rsid w:val="00DC6D5E"/>
    <w:rsid w:val="00DC73E7"/>
    <w:rsid w:val="00DF3888"/>
    <w:rsid w:val="00DF3FA5"/>
    <w:rsid w:val="00DF6F9B"/>
    <w:rsid w:val="00DF7C4B"/>
    <w:rsid w:val="00DF7D5C"/>
    <w:rsid w:val="00E170FE"/>
    <w:rsid w:val="00E20563"/>
    <w:rsid w:val="00E2776C"/>
    <w:rsid w:val="00E27BAB"/>
    <w:rsid w:val="00E317A7"/>
    <w:rsid w:val="00E32071"/>
    <w:rsid w:val="00E34CB2"/>
    <w:rsid w:val="00E41583"/>
    <w:rsid w:val="00E43D74"/>
    <w:rsid w:val="00E45E78"/>
    <w:rsid w:val="00E46E34"/>
    <w:rsid w:val="00E52679"/>
    <w:rsid w:val="00E7711B"/>
    <w:rsid w:val="00E844F1"/>
    <w:rsid w:val="00EA4D03"/>
    <w:rsid w:val="00EA7E58"/>
    <w:rsid w:val="00EB3856"/>
    <w:rsid w:val="00EB61B3"/>
    <w:rsid w:val="00EC0B6C"/>
    <w:rsid w:val="00EC5B04"/>
    <w:rsid w:val="00EC7BB1"/>
    <w:rsid w:val="00ED169D"/>
    <w:rsid w:val="00ED5F11"/>
    <w:rsid w:val="00EE613B"/>
    <w:rsid w:val="00EF6B4F"/>
    <w:rsid w:val="00EF6CA5"/>
    <w:rsid w:val="00F11DDF"/>
    <w:rsid w:val="00F11F3C"/>
    <w:rsid w:val="00F2654D"/>
    <w:rsid w:val="00F3158B"/>
    <w:rsid w:val="00F45F12"/>
    <w:rsid w:val="00F46587"/>
    <w:rsid w:val="00F47ECD"/>
    <w:rsid w:val="00F56047"/>
    <w:rsid w:val="00F5641C"/>
    <w:rsid w:val="00F60A6D"/>
    <w:rsid w:val="00F60E7B"/>
    <w:rsid w:val="00F72C98"/>
    <w:rsid w:val="00F832F7"/>
    <w:rsid w:val="00FA1572"/>
    <w:rsid w:val="00FB1F03"/>
    <w:rsid w:val="00FB4801"/>
    <w:rsid w:val="00FC2539"/>
    <w:rsid w:val="00FC448C"/>
    <w:rsid w:val="00FD2A17"/>
    <w:rsid w:val="00FD433B"/>
    <w:rsid w:val="00FD5AF6"/>
    <w:rsid w:val="00FF1B1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Antrinispavadinimas"/>
    <w:qFormat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Antrinispavadinimas"/>
    <w:qFormat/>
    <w:pPr>
      <w:jc w:val="center"/>
    </w:pPr>
    <w:rPr>
      <w:szCs w:val="20"/>
      <w:lang w:val="en-GB"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NEĮGALIŲJŲ SOCIALINĖS INTEGRACIJOS PROGRAMŲ, FINANSUOJAMŲ IŠ LI</vt:lpstr>
      <vt:lpstr>NEĮGALIŲJŲ SOCIALINĖS INTEGRACIJOS PROGRAMŲ, FINANSUOJAMŲ IŠ LI</vt:lpstr>
    </vt:vector>
  </TitlesOfParts>
  <Company>LIRT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NEĮGALIŲJŲ SOCIALINĖS INTEGRACIJOS PROGRAMŲ, FINANSUOJAMŲ IŠ LI</dc:title>
  <dc:creator>INVALIDŲ REIKALŲ</dc:creator>
  <cp:lastModifiedBy>Ernesta Ratkelienė</cp:lastModifiedBy>
  <cp:revision>3</cp:revision>
  <cp:lastPrinted>2016-02-15T09:45:00Z</cp:lastPrinted>
  <dcterms:created xsi:type="dcterms:W3CDTF">2016-02-19T09:08:00Z</dcterms:created>
  <dcterms:modified xsi:type="dcterms:W3CDTF">2016-02-19T09:10:00Z</dcterms:modified>
</cp:coreProperties>
</file>